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B17C8" w14:textId="70DD1622" w:rsidR="00A9204E" w:rsidRDefault="00D816FC">
      <w:pPr>
        <w:rPr>
          <w:sz w:val="36"/>
          <w:szCs w:val="36"/>
        </w:rPr>
      </w:pPr>
      <w:r>
        <w:rPr>
          <w:sz w:val="36"/>
          <w:szCs w:val="36"/>
        </w:rPr>
        <w:t xml:space="preserve">                       </w:t>
      </w:r>
      <w:r w:rsidRPr="00D816FC">
        <w:rPr>
          <w:sz w:val="36"/>
          <w:szCs w:val="36"/>
        </w:rPr>
        <w:t>BROOKWOODS GOLF CLUB</w:t>
      </w:r>
    </w:p>
    <w:p w14:paraId="6CA70EFC" w14:textId="74E8C84E" w:rsidR="00D816FC" w:rsidRDefault="00D816FC">
      <w:pPr>
        <w:rPr>
          <w:sz w:val="36"/>
          <w:szCs w:val="36"/>
        </w:rPr>
      </w:pPr>
      <w:r>
        <w:rPr>
          <w:sz w:val="36"/>
          <w:szCs w:val="36"/>
        </w:rPr>
        <w:t>2020 ANNUAL MEMBERSHIP FEES AND CART PLAN SCHEDULE</w:t>
      </w:r>
    </w:p>
    <w:p w14:paraId="215960B5" w14:textId="7CDFC9B4" w:rsidR="00D816FC" w:rsidRDefault="00D816FC">
      <w:pPr>
        <w:rPr>
          <w:sz w:val="36"/>
          <w:szCs w:val="36"/>
        </w:rPr>
      </w:pPr>
    </w:p>
    <w:p w14:paraId="304A094F" w14:textId="026D7D42" w:rsidR="00D816FC" w:rsidRDefault="00D816FC">
      <w:pPr>
        <w:rPr>
          <w:sz w:val="24"/>
          <w:szCs w:val="24"/>
        </w:rPr>
      </w:pPr>
      <w:r>
        <w:rPr>
          <w:sz w:val="24"/>
          <w:szCs w:val="24"/>
        </w:rPr>
        <w:t>Thank you for your interest in the Brookwoods Golf Club.  As we have done previously, Memberships will be offered for the twelve month period beginning February 1, 2020 and ending January 31, 202</w:t>
      </w:r>
      <w:r w:rsidR="006D252C">
        <w:rPr>
          <w:sz w:val="24"/>
          <w:szCs w:val="24"/>
        </w:rPr>
        <w:t>1</w:t>
      </w:r>
      <w:r>
        <w:rPr>
          <w:sz w:val="24"/>
          <w:szCs w:val="24"/>
        </w:rPr>
        <w:t xml:space="preserve"> according to the fee schedule shown below. Members are entitled to play golf without the payment of a green fee. Membership does not include play during outing </w:t>
      </w:r>
      <w:r w:rsidR="006D252C">
        <w:rPr>
          <w:sz w:val="24"/>
          <w:szCs w:val="24"/>
        </w:rPr>
        <w:t xml:space="preserve">or </w:t>
      </w:r>
      <w:r>
        <w:rPr>
          <w:sz w:val="24"/>
          <w:szCs w:val="24"/>
        </w:rPr>
        <w:t xml:space="preserve"> </w:t>
      </w:r>
      <w:r w:rsidR="006D252C">
        <w:rPr>
          <w:sz w:val="24"/>
          <w:szCs w:val="24"/>
        </w:rPr>
        <w:t>an outside golf tournament [no</w:t>
      </w:r>
      <w:r w:rsidR="00266778">
        <w:rPr>
          <w:sz w:val="24"/>
          <w:szCs w:val="24"/>
        </w:rPr>
        <w:t>t BGA]</w:t>
      </w:r>
      <w:r>
        <w:rPr>
          <w:sz w:val="24"/>
          <w:szCs w:val="24"/>
        </w:rPr>
        <w:t xml:space="preserve">.  We are offering the choice of paying your membership in one </w:t>
      </w:r>
      <w:r w:rsidR="00020D4F">
        <w:rPr>
          <w:sz w:val="24"/>
          <w:szCs w:val="24"/>
        </w:rPr>
        <w:t>upfront</w:t>
      </w:r>
      <w:r w:rsidR="005E2662">
        <w:rPr>
          <w:sz w:val="24"/>
          <w:szCs w:val="24"/>
        </w:rPr>
        <w:t xml:space="preserve"> payment</w:t>
      </w:r>
      <w:r w:rsidR="00020D4F">
        <w:rPr>
          <w:sz w:val="24"/>
          <w:szCs w:val="24"/>
        </w:rPr>
        <w:t xml:space="preserve"> or as a 12 month payment</w:t>
      </w:r>
      <w:r w:rsidR="00A812EB">
        <w:rPr>
          <w:sz w:val="24"/>
          <w:szCs w:val="24"/>
        </w:rPr>
        <w:t xml:space="preserve"> plan</w:t>
      </w:r>
      <w:r w:rsidR="00020D4F">
        <w:rPr>
          <w:sz w:val="24"/>
          <w:szCs w:val="24"/>
        </w:rPr>
        <w:t xml:space="preserve"> per your schedule below. Anyone choosing the monthly option must provide and maintain on file a valid credit card including expiration date and the security code from the back of the card. This credit card will be charged the appropriate amount on the first of the month beginning on Feb. 1</w:t>
      </w:r>
      <w:r w:rsidR="00020D4F" w:rsidRPr="00020D4F">
        <w:rPr>
          <w:sz w:val="24"/>
          <w:szCs w:val="24"/>
          <w:vertAlign w:val="superscript"/>
        </w:rPr>
        <w:t>st</w:t>
      </w:r>
      <w:r w:rsidR="00020D4F">
        <w:rPr>
          <w:sz w:val="24"/>
          <w:szCs w:val="24"/>
        </w:rPr>
        <w:t>, 2020. If any membership chooses to ride a cart, he/she must pay the applicable Cart Fee. For the duration of the 2020 Membership year, the cart fee will be 7.00 for nine holes and 14.00 for eighteen holes. We are also offering a Cart Plan. The payment of 1000.00 upfront or a</w:t>
      </w:r>
      <w:r w:rsidR="00266778">
        <w:rPr>
          <w:sz w:val="24"/>
          <w:szCs w:val="24"/>
        </w:rPr>
        <w:t>gre</w:t>
      </w:r>
      <w:r w:rsidR="00020D4F">
        <w:rPr>
          <w:sz w:val="24"/>
          <w:szCs w:val="24"/>
        </w:rPr>
        <w:t>eing to pay $100 per month by leaving a valid credit card on file entitles the member to ride a cart during  play without any additional fees.</w:t>
      </w:r>
    </w:p>
    <w:p w14:paraId="3D8D69B1" w14:textId="73B9EA7A" w:rsidR="00020D4F" w:rsidRDefault="00AE7103">
      <w:pPr>
        <w:rPr>
          <w:sz w:val="24"/>
          <w:szCs w:val="24"/>
        </w:rPr>
      </w:pPr>
      <w:r>
        <w:rPr>
          <w:sz w:val="24"/>
          <w:szCs w:val="24"/>
        </w:rPr>
        <w:t xml:space="preserve">                                                                Daily M-S            Daily M-S        Weekday M-F    Weekday M-F</w:t>
      </w:r>
    </w:p>
    <w:p w14:paraId="3E654EB8" w14:textId="641246DB" w:rsidR="00AE7103" w:rsidRDefault="00AE7103">
      <w:pPr>
        <w:rPr>
          <w:sz w:val="24"/>
          <w:szCs w:val="24"/>
        </w:rPr>
      </w:pPr>
      <w:r>
        <w:rPr>
          <w:sz w:val="24"/>
          <w:szCs w:val="24"/>
        </w:rPr>
        <w:t xml:space="preserve">                                                                   Upfront               monthly         Upfront                monthly</w:t>
      </w:r>
    </w:p>
    <w:p w14:paraId="0C19FBFE" w14:textId="015A08C4" w:rsidR="00020D4F" w:rsidRPr="00AE7103" w:rsidRDefault="00020D4F">
      <w:pPr>
        <w:rPr>
          <w:sz w:val="20"/>
          <w:szCs w:val="20"/>
        </w:rPr>
      </w:pPr>
      <w:r w:rsidRPr="00AE7103">
        <w:rPr>
          <w:sz w:val="20"/>
          <w:szCs w:val="20"/>
        </w:rPr>
        <w:t>INDIVIDUAL MEMBERSHIP</w:t>
      </w:r>
      <w:r w:rsidR="00266778">
        <w:rPr>
          <w:sz w:val="20"/>
          <w:szCs w:val="20"/>
        </w:rPr>
        <w:t xml:space="preserve">                                   1450                            130                        1050                            100</w:t>
      </w:r>
    </w:p>
    <w:p w14:paraId="24372008" w14:textId="764C8397" w:rsidR="00020D4F" w:rsidRPr="00AE7103" w:rsidRDefault="00020D4F">
      <w:pPr>
        <w:rPr>
          <w:sz w:val="20"/>
          <w:szCs w:val="20"/>
        </w:rPr>
      </w:pPr>
      <w:r w:rsidRPr="00AE7103">
        <w:rPr>
          <w:sz w:val="20"/>
          <w:szCs w:val="20"/>
        </w:rPr>
        <w:t>SENIOR MEMBERSHIP [62 AND OVER]</w:t>
      </w:r>
      <w:r w:rsidR="00266778">
        <w:rPr>
          <w:sz w:val="20"/>
          <w:szCs w:val="20"/>
        </w:rPr>
        <w:t xml:space="preserve">               1300                            115                         900                              80</w:t>
      </w:r>
    </w:p>
    <w:p w14:paraId="457F421C" w14:textId="67D7A670" w:rsidR="00020D4F" w:rsidRPr="00AE7103" w:rsidRDefault="00020D4F">
      <w:pPr>
        <w:rPr>
          <w:sz w:val="20"/>
          <w:szCs w:val="20"/>
        </w:rPr>
      </w:pPr>
      <w:r w:rsidRPr="00AE7103">
        <w:rPr>
          <w:sz w:val="20"/>
          <w:szCs w:val="20"/>
        </w:rPr>
        <w:t>JUNIOR MEMBERSHIP [15 AND UNDER]</w:t>
      </w:r>
      <w:r w:rsidR="00266778">
        <w:rPr>
          <w:sz w:val="20"/>
          <w:szCs w:val="20"/>
        </w:rPr>
        <w:t xml:space="preserve">            500                                ---                           ---                                ---</w:t>
      </w:r>
    </w:p>
    <w:p w14:paraId="4596A695" w14:textId="78DD4CC4" w:rsidR="00020D4F" w:rsidRPr="00AE7103" w:rsidRDefault="00020D4F">
      <w:pPr>
        <w:rPr>
          <w:sz w:val="20"/>
          <w:szCs w:val="20"/>
        </w:rPr>
      </w:pPr>
      <w:r w:rsidRPr="00AE7103">
        <w:rPr>
          <w:sz w:val="20"/>
          <w:szCs w:val="20"/>
        </w:rPr>
        <w:t>COUPLES MEMBERSHIP</w:t>
      </w:r>
      <w:r w:rsidR="00266778">
        <w:rPr>
          <w:sz w:val="20"/>
          <w:szCs w:val="20"/>
        </w:rPr>
        <w:t xml:space="preserve">                                         2100                            180                        1500                           125</w:t>
      </w:r>
    </w:p>
    <w:p w14:paraId="2A1580A6" w14:textId="15F51CC6" w:rsidR="00020D4F" w:rsidRDefault="00020D4F">
      <w:pPr>
        <w:rPr>
          <w:sz w:val="24"/>
          <w:szCs w:val="24"/>
        </w:rPr>
      </w:pPr>
    </w:p>
    <w:p w14:paraId="775DA1CE" w14:textId="0375A4E9" w:rsidR="00020D4F" w:rsidRPr="00266778" w:rsidRDefault="00020D4F">
      <w:pPr>
        <w:rPr>
          <w:sz w:val="20"/>
          <w:szCs w:val="20"/>
        </w:rPr>
      </w:pPr>
      <w:r>
        <w:rPr>
          <w:sz w:val="24"/>
          <w:szCs w:val="24"/>
        </w:rPr>
        <w:t>CART PLAN</w:t>
      </w:r>
      <w:r w:rsidR="00266778">
        <w:rPr>
          <w:sz w:val="24"/>
          <w:szCs w:val="24"/>
        </w:rPr>
        <w:t xml:space="preserve">                                                 </w:t>
      </w:r>
      <w:r w:rsidR="00266778">
        <w:rPr>
          <w:sz w:val="20"/>
          <w:szCs w:val="20"/>
        </w:rPr>
        <w:t xml:space="preserve">1000                             </w:t>
      </w:r>
      <w:r w:rsidR="0058126A">
        <w:rPr>
          <w:sz w:val="20"/>
          <w:szCs w:val="20"/>
        </w:rPr>
        <w:t>100</w:t>
      </w:r>
      <w:r w:rsidR="00266778">
        <w:rPr>
          <w:sz w:val="20"/>
          <w:szCs w:val="20"/>
        </w:rPr>
        <w:t xml:space="preserve">                        1000                           </w:t>
      </w:r>
      <w:r w:rsidR="0058126A">
        <w:rPr>
          <w:sz w:val="20"/>
          <w:szCs w:val="20"/>
        </w:rPr>
        <w:t>100</w:t>
      </w:r>
    </w:p>
    <w:p w14:paraId="519C7776" w14:textId="7A9FCD72" w:rsidR="00020D4F" w:rsidRDefault="00020D4F">
      <w:pPr>
        <w:rPr>
          <w:sz w:val="24"/>
          <w:szCs w:val="24"/>
        </w:rPr>
      </w:pPr>
    </w:p>
    <w:p w14:paraId="5F99779D" w14:textId="1D8E9CC7" w:rsidR="00020D4F" w:rsidRDefault="00020D4F">
      <w:pPr>
        <w:pBdr>
          <w:bottom w:val="single" w:sz="12" w:space="1" w:color="auto"/>
        </w:pBdr>
        <w:rPr>
          <w:sz w:val="24"/>
          <w:szCs w:val="24"/>
        </w:rPr>
      </w:pPr>
    </w:p>
    <w:p w14:paraId="58F259C9" w14:textId="646B47DD" w:rsidR="00020D4F" w:rsidRDefault="00020D4F">
      <w:pPr>
        <w:rPr>
          <w:sz w:val="24"/>
          <w:szCs w:val="24"/>
        </w:rPr>
      </w:pPr>
    </w:p>
    <w:p w14:paraId="02B0CCF2" w14:textId="167F27BC" w:rsidR="00020D4F" w:rsidRDefault="00020D4F">
      <w:pPr>
        <w:rPr>
          <w:sz w:val="24"/>
          <w:szCs w:val="24"/>
        </w:rPr>
      </w:pPr>
      <w:r>
        <w:rPr>
          <w:sz w:val="24"/>
          <w:szCs w:val="24"/>
        </w:rPr>
        <w:t>NAME___________________________________</w:t>
      </w:r>
    </w:p>
    <w:p w14:paraId="529C15D8" w14:textId="4626BDBE" w:rsidR="00020D4F" w:rsidRDefault="00020D4F">
      <w:pPr>
        <w:rPr>
          <w:sz w:val="24"/>
          <w:szCs w:val="24"/>
        </w:rPr>
      </w:pPr>
    </w:p>
    <w:p w14:paraId="574A0CF2" w14:textId="7D654C33" w:rsidR="00020D4F" w:rsidRDefault="00020D4F">
      <w:pPr>
        <w:rPr>
          <w:sz w:val="24"/>
          <w:szCs w:val="24"/>
        </w:rPr>
      </w:pPr>
      <w:r>
        <w:rPr>
          <w:sz w:val="24"/>
          <w:szCs w:val="24"/>
        </w:rPr>
        <w:t>ADDRESS________________________________</w:t>
      </w:r>
    </w:p>
    <w:p w14:paraId="00F9EF56" w14:textId="0F5F6B4B" w:rsidR="00020D4F" w:rsidRDefault="00020D4F">
      <w:pPr>
        <w:rPr>
          <w:sz w:val="24"/>
          <w:szCs w:val="24"/>
        </w:rPr>
      </w:pPr>
    </w:p>
    <w:p w14:paraId="5AA3E6CD" w14:textId="27241736" w:rsidR="00020D4F" w:rsidRDefault="00020D4F">
      <w:pPr>
        <w:rPr>
          <w:sz w:val="24"/>
          <w:szCs w:val="24"/>
        </w:rPr>
      </w:pPr>
      <w:r>
        <w:rPr>
          <w:sz w:val="24"/>
          <w:szCs w:val="24"/>
        </w:rPr>
        <w:t>CITY/ST/ZIP______________________________</w:t>
      </w:r>
    </w:p>
    <w:p w14:paraId="2E9B4A23" w14:textId="1677DA30" w:rsidR="00020D4F" w:rsidRDefault="00020D4F">
      <w:pPr>
        <w:rPr>
          <w:sz w:val="24"/>
          <w:szCs w:val="24"/>
        </w:rPr>
      </w:pPr>
    </w:p>
    <w:p w14:paraId="0EFA2321" w14:textId="1BB435E6" w:rsidR="00020D4F" w:rsidRDefault="00020D4F">
      <w:pPr>
        <w:rPr>
          <w:sz w:val="24"/>
          <w:szCs w:val="24"/>
        </w:rPr>
      </w:pPr>
      <w:r>
        <w:rPr>
          <w:sz w:val="24"/>
          <w:szCs w:val="24"/>
        </w:rPr>
        <w:t>TELEPHONE_______________________________</w:t>
      </w:r>
    </w:p>
    <w:p w14:paraId="6B846AC1" w14:textId="520062C7" w:rsidR="00020D4F" w:rsidRDefault="00020D4F">
      <w:pPr>
        <w:rPr>
          <w:sz w:val="24"/>
          <w:szCs w:val="24"/>
        </w:rPr>
      </w:pPr>
    </w:p>
    <w:p w14:paraId="73DA3F16" w14:textId="1E925C4C" w:rsidR="00020D4F" w:rsidRDefault="00020D4F">
      <w:pPr>
        <w:rPr>
          <w:sz w:val="24"/>
          <w:szCs w:val="24"/>
        </w:rPr>
      </w:pPr>
      <w:r>
        <w:rPr>
          <w:sz w:val="24"/>
          <w:szCs w:val="24"/>
        </w:rPr>
        <w:t>EMAIL___________________________________</w:t>
      </w:r>
    </w:p>
    <w:p w14:paraId="6FEB8375" w14:textId="391F1405" w:rsidR="00020D4F" w:rsidRDefault="00020D4F">
      <w:pPr>
        <w:rPr>
          <w:sz w:val="24"/>
          <w:szCs w:val="24"/>
        </w:rPr>
      </w:pPr>
    </w:p>
    <w:p w14:paraId="784FC8AC" w14:textId="54288309" w:rsidR="00020D4F" w:rsidRDefault="00020D4F">
      <w:pPr>
        <w:rPr>
          <w:sz w:val="24"/>
          <w:szCs w:val="24"/>
        </w:rPr>
      </w:pPr>
      <w:r>
        <w:rPr>
          <w:sz w:val="24"/>
          <w:szCs w:val="24"/>
        </w:rPr>
        <w:t>TYPE OF MEMBERSHIP____________________________________________________________</w:t>
      </w:r>
    </w:p>
    <w:p w14:paraId="3137C22B" w14:textId="4320B38D" w:rsidR="00AE7103" w:rsidRDefault="00AE7103">
      <w:pPr>
        <w:rPr>
          <w:sz w:val="24"/>
          <w:szCs w:val="24"/>
        </w:rPr>
      </w:pPr>
    </w:p>
    <w:p w14:paraId="58951072" w14:textId="4D639D58" w:rsidR="00AE7103" w:rsidRDefault="00AE7103">
      <w:pPr>
        <w:rPr>
          <w:sz w:val="24"/>
          <w:szCs w:val="24"/>
        </w:rPr>
      </w:pPr>
      <w:r>
        <w:rPr>
          <w:sz w:val="24"/>
          <w:szCs w:val="24"/>
        </w:rPr>
        <w:t>CART PLAN______________________________________________________________</w:t>
      </w:r>
    </w:p>
    <w:p w14:paraId="0198235F" w14:textId="4491A44A" w:rsidR="00AE7103" w:rsidRDefault="00AE7103">
      <w:pPr>
        <w:rPr>
          <w:sz w:val="24"/>
          <w:szCs w:val="24"/>
        </w:rPr>
      </w:pPr>
    </w:p>
    <w:p w14:paraId="22588E3E" w14:textId="3A5599EB" w:rsidR="00AE7103" w:rsidRDefault="00AE7103">
      <w:pPr>
        <w:rPr>
          <w:sz w:val="24"/>
          <w:szCs w:val="24"/>
        </w:rPr>
      </w:pPr>
    </w:p>
    <w:p w14:paraId="00FEAB76" w14:textId="02CA4A4B" w:rsidR="00AE7103" w:rsidRDefault="00AE7103">
      <w:pPr>
        <w:rPr>
          <w:sz w:val="24"/>
          <w:szCs w:val="24"/>
        </w:rPr>
      </w:pPr>
      <w:r>
        <w:rPr>
          <w:sz w:val="24"/>
          <w:szCs w:val="24"/>
        </w:rPr>
        <w:t>PAYMENT OPTION</w:t>
      </w:r>
    </w:p>
    <w:p w14:paraId="2590E3CF" w14:textId="2184AB32" w:rsidR="00AE7103" w:rsidRDefault="00AE7103">
      <w:pPr>
        <w:rPr>
          <w:sz w:val="24"/>
          <w:szCs w:val="24"/>
        </w:rPr>
      </w:pPr>
      <w:r>
        <w:rPr>
          <w:sz w:val="24"/>
          <w:szCs w:val="24"/>
        </w:rPr>
        <w:t xml:space="preserve">    </w:t>
      </w:r>
    </w:p>
    <w:p w14:paraId="79A855CF" w14:textId="066B7D68" w:rsidR="00AE7103" w:rsidRDefault="00AE7103">
      <w:pPr>
        <w:rPr>
          <w:sz w:val="24"/>
          <w:szCs w:val="24"/>
        </w:rPr>
      </w:pPr>
      <w:r>
        <w:rPr>
          <w:sz w:val="24"/>
          <w:szCs w:val="24"/>
        </w:rPr>
        <w:t xml:space="preserve">                                UPFRONT                             MEMBERSHIP____________________</w:t>
      </w:r>
    </w:p>
    <w:p w14:paraId="75E28BA9" w14:textId="5D7BAF09" w:rsidR="00AE7103" w:rsidRDefault="00AE7103">
      <w:pPr>
        <w:rPr>
          <w:sz w:val="24"/>
          <w:szCs w:val="24"/>
        </w:rPr>
      </w:pPr>
      <w:r>
        <w:rPr>
          <w:sz w:val="24"/>
          <w:szCs w:val="24"/>
        </w:rPr>
        <w:t xml:space="preserve">                                                                               CART PLAN______________________</w:t>
      </w:r>
    </w:p>
    <w:p w14:paraId="3B19E8D8" w14:textId="0E057393" w:rsidR="00AE7103" w:rsidRDefault="00AE7103">
      <w:pPr>
        <w:rPr>
          <w:sz w:val="24"/>
          <w:szCs w:val="24"/>
        </w:rPr>
      </w:pPr>
      <w:r>
        <w:rPr>
          <w:sz w:val="24"/>
          <w:szCs w:val="24"/>
        </w:rPr>
        <w:t xml:space="preserve">                                                                                ENCLOSED______________________</w:t>
      </w:r>
    </w:p>
    <w:p w14:paraId="0A3919D2" w14:textId="4BA0427D" w:rsidR="00AE7103" w:rsidRDefault="00AE7103">
      <w:pPr>
        <w:rPr>
          <w:sz w:val="24"/>
          <w:szCs w:val="24"/>
        </w:rPr>
      </w:pPr>
    </w:p>
    <w:p w14:paraId="5E23A4E4" w14:textId="591B0ABD" w:rsidR="00AE7103" w:rsidRDefault="006D252C">
      <w:pPr>
        <w:rPr>
          <w:sz w:val="24"/>
          <w:szCs w:val="24"/>
        </w:rPr>
      </w:pPr>
      <w:r>
        <w:rPr>
          <w:sz w:val="24"/>
          <w:szCs w:val="24"/>
        </w:rPr>
        <w:t xml:space="preserve">                                </w:t>
      </w:r>
      <w:r w:rsidR="00AE7103">
        <w:rPr>
          <w:sz w:val="24"/>
          <w:szCs w:val="24"/>
        </w:rPr>
        <w:t>MONTHLY                              MEMBERSHIP___________________</w:t>
      </w:r>
    </w:p>
    <w:p w14:paraId="0BA3B77D" w14:textId="186349DB" w:rsidR="00AE7103" w:rsidRDefault="00AE7103">
      <w:pPr>
        <w:rPr>
          <w:sz w:val="24"/>
          <w:szCs w:val="24"/>
        </w:rPr>
      </w:pPr>
      <w:r>
        <w:rPr>
          <w:sz w:val="24"/>
          <w:szCs w:val="24"/>
        </w:rPr>
        <w:t xml:space="preserve">                                                                                 CART PLAN______________________</w:t>
      </w:r>
    </w:p>
    <w:p w14:paraId="4FD7AB31" w14:textId="24D2CCF4" w:rsidR="006D252C" w:rsidRDefault="00AE7103">
      <w:pPr>
        <w:rPr>
          <w:sz w:val="24"/>
          <w:szCs w:val="24"/>
        </w:rPr>
      </w:pPr>
      <w:r>
        <w:rPr>
          <w:sz w:val="24"/>
          <w:szCs w:val="24"/>
        </w:rPr>
        <w:t xml:space="preserve">                                                                                 TOTAL CHARGE</w:t>
      </w:r>
      <w:r w:rsidR="006D252C">
        <w:rPr>
          <w:sz w:val="24"/>
          <w:szCs w:val="24"/>
        </w:rPr>
        <w:t xml:space="preserve">___________________ </w:t>
      </w:r>
    </w:p>
    <w:p w14:paraId="460D636A" w14:textId="26E0B8FC" w:rsidR="006D252C" w:rsidRDefault="006D252C">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THIS TOTAL WILL BE CHARGED MONTHLY TO THE </w:t>
      </w:r>
    </w:p>
    <w:p w14:paraId="16255C4A" w14:textId="7D1C4201" w:rsidR="006D252C" w:rsidRDefault="006D252C">
      <w:pPr>
        <w:rPr>
          <w:sz w:val="24"/>
          <w:szCs w:val="24"/>
        </w:rPr>
      </w:pPr>
      <w:r>
        <w:rPr>
          <w:sz w:val="24"/>
          <w:szCs w:val="24"/>
        </w:rPr>
        <w:t xml:space="preserve">                                                                                     FOLLOWING CREDIT CARD</w:t>
      </w:r>
    </w:p>
    <w:p w14:paraId="401D08E3" w14:textId="34EAD54A" w:rsidR="006D252C" w:rsidRDefault="006D252C">
      <w:pPr>
        <w:rPr>
          <w:sz w:val="24"/>
          <w:szCs w:val="24"/>
        </w:rPr>
      </w:pPr>
    </w:p>
    <w:p w14:paraId="30055625" w14:textId="57C6903F" w:rsidR="006D252C" w:rsidRDefault="006D252C">
      <w:pPr>
        <w:rPr>
          <w:sz w:val="24"/>
          <w:szCs w:val="24"/>
        </w:rPr>
      </w:pPr>
    </w:p>
    <w:p w14:paraId="7798B3AC" w14:textId="7DB7F8B1" w:rsidR="006D252C" w:rsidRDefault="006D252C">
      <w:pPr>
        <w:rPr>
          <w:sz w:val="24"/>
          <w:szCs w:val="24"/>
        </w:rPr>
      </w:pPr>
      <w:r>
        <w:rPr>
          <w:sz w:val="24"/>
          <w:szCs w:val="24"/>
        </w:rPr>
        <w:t>CREDIT CARD INFO:</w:t>
      </w:r>
    </w:p>
    <w:p w14:paraId="15CC9D15" w14:textId="65B2EEFE" w:rsidR="006D252C" w:rsidRDefault="006D252C">
      <w:pPr>
        <w:rPr>
          <w:sz w:val="24"/>
          <w:szCs w:val="24"/>
        </w:rPr>
      </w:pPr>
    </w:p>
    <w:p w14:paraId="32762048" w14:textId="1A27CA41" w:rsidR="006D252C" w:rsidRDefault="006D252C">
      <w:pPr>
        <w:rPr>
          <w:sz w:val="24"/>
          <w:szCs w:val="24"/>
        </w:rPr>
      </w:pPr>
      <w:r>
        <w:rPr>
          <w:sz w:val="24"/>
          <w:szCs w:val="24"/>
        </w:rPr>
        <w:t>TYPE______________________________________</w:t>
      </w:r>
    </w:p>
    <w:p w14:paraId="0386EB25" w14:textId="77777777" w:rsidR="00C74E0D" w:rsidRDefault="00C74E0D">
      <w:pPr>
        <w:rPr>
          <w:sz w:val="24"/>
          <w:szCs w:val="24"/>
        </w:rPr>
      </w:pPr>
    </w:p>
    <w:p w14:paraId="253B6EC6" w14:textId="58FB2877" w:rsidR="006D252C" w:rsidRDefault="006D252C">
      <w:pPr>
        <w:rPr>
          <w:sz w:val="24"/>
          <w:szCs w:val="24"/>
        </w:rPr>
      </w:pPr>
      <w:r>
        <w:rPr>
          <w:sz w:val="24"/>
          <w:szCs w:val="24"/>
        </w:rPr>
        <w:t>ACCOUNT NUMBER______________________________</w:t>
      </w:r>
    </w:p>
    <w:p w14:paraId="364C3F50" w14:textId="2625B0FD" w:rsidR="006D252C" w:rsidRDefault="006D252C">
      <w:pPr>
        <w:rPr>
          <w:sz w:val="24"/>
          <w:szCs w:val="24"/>
        </w:rPr>
      </w:pPr>
    </w:p>
    <w:p w14:paraId="0F0393FC" w14:textId="6EE2F2D9" w:rsidR="006D252C" w:rsidRDefault="006D252C">
      <w:pPr>
        <w:rPr>
          <w:sz w:val="24"/>
          <w:szCs w:val="24"/>
        </w:rPr>
      </w:pPr>
      <w:r>
        <w:rPr>
          <w:sz w:val="24"/>
          <w:szCs w:val="24"/>
        </w:rPr>
        <w:t>EXPIRATION DATE________________________________</w:t>
      </w:r>
    </w:p>
    <w:p w14:paraId="138B5410" w14:textId="6324AC92" w:rsidR="006D252C" w:rsidRDefault="006D252C">
      <w:pPr>
        <w:rPr>
          <w:sz w:val="24"/>
          <w:szCs w:val="24"/>
        </w:rPr>
      </w:pPr>
    </w:p>
    <w:p w14:paraId="10FD572D" w14:textId="12C9CB9C" w:rsidR="006D252C" w:rsidRDefault="006D252C">
      <w:pPr>
        <w:rPr>
          <w:sz w:val="24"/>
          <w:szCs w:val="24"/>
        </w:rPr>
      </w:pPr>
      <w:r>
        <w:rPr>
          <w:sz w:val="24"/>
          <w:szCs w:val="24"/>
        </w:rPr>
        <w:t>SECURITY CODE____________________________________</w:t>
      </w:r>
    </w:p>
    <w:p w14:paraId="6294E8A6" w14:textId="05AE255D" w:rsidR="006D252C" w:rsidRDefault="006D252C">
      <w:pPr>
        <w:rPr>
          <w:sz w:val="24"/>
          <w:szCs w:val="24"/>
        </w:rPr>
      </w:pPr>
    </w:p>
    <w:p w14:paraId="04DC1A56" w14:textId="17851477" w:rsidR="006D252C" w:rsidRDefault="006D252C">
      <w:pPr>
        <w:rPr>
          <w:sz w:val="24"/>
          <w:szCs w:val="24"/>
        </w:rPr>
      </w:pPr>
      <w:r>
        <w:rPr>
          <w:sz w:val="24"/>
          <w:szCs w:val="24"/>
        </w:rPr>
        <w:t>NAME OF CARD____________________________________</w:t>
      </w:r>
    </w:p>
    <w:p w14:paraId="676EE43B" w14:textId="2436A4D2" w:rsidR="006D252C" w:rsidRDefault="006D252C">
      <w:pPr>
        <w:rPr>
          <w:sz w:val="24"/>
          <w:szCs w:val="24"/>
        </w:rPr>
      </w:pPr>
    </w:p>
    <w:p w14:paraId="5F5DC9A7" w14:textId="45B5B4C1" w:rsidR="006D252C" w:rsidRDefault="006D252C">
      <w:pPr>
        <w:rPr>
          <w:sz w:val="24"/>
          <w:szCs w:val="24"/>
        </w:rPr>
      </w:pPr>
      <w:r>
        <w:rPr>
          <w:sz w:val="24"/>
          <w:szCs w:val="24"/>
        </w:rPr>
        <w:t>SIGNATURE_________________________________________</w:t>
      </w:r>
    </w:p>
    <w:p w14:paraId="66E41E7C" w14:textId="77777777" w:rsidR="00D05309" w:rsidRDefault="00D05309">
      <w:pPr>
        <w:rPr>
          <w:sz w:val="24"/>
          <w:szCs w:val="24"/>
        </w:rPr>
      </w:pPr>
    </w:p>
    <w:p w14:paraId="1BDC69CD" w14:textId="3FE5DBF1" w:rsidR="006D252C" w:rsidRDefault="006D252C">
      <w:pPr>
        <w:rPr>
          <w:sz w:val="24"/>
          <w:szCs w:val="24"/>
        </w:rPr>
      </w:pPr>
      <w:r>
        <w:rPr>
          <w:sz w:val="24"/>
          <w:szCs w:val="24"/>
        </w:rPr>
        <w:t>By signing above, you give Brookwoods golf club the express permission to charge your credit card the monthly amount agreed to about for the payment of your membership and /or part plan for the period beginning Feb. 1, 2020 to Jan. 31, 2021, a total of 12 monthly payments.</w:t>
      </w:r>
    </w:p>
    <w:p w14:paraId="4BC9C9BB" w14:textId="0BFEAC27" w:rsidR="006D252C" w:rsidRDefault="006D252C">
      <w:pPr>
        <w:rPr>
          <w:sz w:val="24"/>
          <w:szCs w:val="24"/>
        </w:rPr>
      </w:pPr>
      <w:r>
        <w:rPr>
          <w:sz w:val="24"/>
          <w:szCs w:val="24"/>
        </w:rPr>
        <w:t>You also agree to maintain a valid credit card for this time period.</w:t>
      </w:r>
    </w:p>
    <w:p w14:paraId="441F19A0" w14:textId="7826F792" w:rsidR="00266778" w:rsidRDefault="00266778">
      <w:pPr>
        <w:rPr>
          <w:sz w:val="24"/>
          <w:szCs w:val="24"/>
        </w:rPr>
      </w:pPr>
    </w:p>
    <w:p w14:paraId="09F4A430" w14:textId="699A75CE" w:rsidR="00266778" w:rsidRPr="00D816FC" w:rsidRDefault="00266778">
      <w:pPr>
        <w:rPr>
          <w:sz w:val="24"/>
          <w:szCs w:val="24"/>
        </w:rPr>
      </w:pPr>
      <w:r>
        <w:rPr>
          <w:sz w:val="24"/>
          <w:szCs w:val="24"/>
        </w:rPr>
        <w:t>SPECIAL OFFER</w:t>
      </w:r>
      <w:r w:rsidR="00D03799">
        <w:rPr>
          <w:sz w:val="24"/>
          <w:szCs w:val="24"/>
        </w:rPr>
        <w:t xml:space="preserve"> for</w:t>
      </w:r>
      <w:r w:rsidR="00791557">
        <w:rPr>
          <w:sz w:val="24"/>
          <w:szCs w:val="24"/>
        </w:rPr>
        <w:t xml:space="preserve"> </w:t>
      </w:r>
      <w:r w:rsidR="0039321B">
        <w:rPr>
          <w:sz w:val="24"/>
          <w:szCs w:val="24"/>
        </w:rPr>
        <w:t>EXISTING MEMBERS</w:t>
      </w:r>
      <w:r>
        <w:rPr>
          <w:sz w:val="24"/>
          <w:szCs w:val="24"/>
        </w:rPr>
        <w:t>:   IF YOU WERE A MEMBER LAST YEAR, WE WILL TAKE OF</w:t>
      </w:r>
      <w:r w:rsidR="00411ADC">
        <w:rPr>
          <w:sz w:val="24"/>
          <w:szCs w:val="24"/>
        </w:rPr>
        <w:t>F</w:t>
      </w:r>
      <w:bookmarkStart w:id="0" w:name="_GoBack"/>
      <w:bookmarkEnd w:id="0"/>
      <w:r>
        <w:rPr>
          <w:sz w:val="24"/>
          <w:szCs w:val="24"/>
        </w:rPr>
        <w:t xml:space="preserve"> AN ADDITIONAL $100.00 PER YEAR</w:t>
      </w:r>
      <w:r w:rsidR="003E202F">
        <w:rPr>
          <w:sz w:val="24"/>
          <w:szCs w:val="24"/>
        </w:rPr>
        <w:t xml:space="preserve"> ON THE ANNUAL MEMBERSHIP FEE</w:t>
      </w:r>
      <w:r>
        <w:rPr>
          <w:sz w:val="24"/>
          <w:szCs w:val="24"/>
        </w:rPr>
        <w:t xml:space="preserve"> </w:t>
      </w:r>
      <w:r w:rsidR="003E202F">
        <w:rPr>
          <w:sz w:val="24"/>
          <w:szCs w:val="24"/>
        </w:rPr>
        <w:t xml:space="preserve"> AND I WILL GUARENTEE THE MEMBERSHIP WILL NOT RISE ON EXISTING MEMBERS FOR THE FOLLOWING YEAR 2021.    ALSO, I WILL TAKE OFF AN ADDITIONAL $100.00 OF THE CART PLAN IF YOU WERE A MEMBER LAST YEAR.</w:t>
      </w:r>
    </w:p>
    <w:sectPr w:rsidR="00266778" w:rsidRPr="00D81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C"/>
    <w:rsid w:val="00020D4F"/>
    <w:rsid w:val="00141F4D"/>
    <w:rsid w:val="00266778"/>
    <w:rsid w:val="0039321B"/>
    <w:rsid w:val="003E202F"/>
    <w:rsid w:val="00411ADC"/>
    <w:rsid w:val="004C4702"/>
    <w:rsid w:val="0058126A"/>
    <w:rsid w:val="005E2662"/>
    <w:rsid w:val="00645252"/>
    <w:rsid w:val="006D252C"/>
    <w:rsid w:val="006D3D74"/>
    <w:rsid w:val="00791557"/>
    <w:rsid w:val="0083569A"/>
    <w:rsid w:val="00A812EB"/>
    <w:rsid w:val="00A9204E"/>
    <w:rsid w:val="00AE7103"/>
    <w:rsid w:val="00B837AE"/>
    <w:rsid w:val="00C74E0D"/>
    <w:rsid w:val="00D03799"/>
    <w:rsid w:val="00D05309"/>
    <w:rsid w:val="00D816FC"/>
    <w:rsid w:val="00E8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EB40"/>
  <w15:chartTrackingRefBased/>
  <w15:docId w15:val="{A0C6CF39-9C41-44A4-B111-27D5AF28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iend\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rfriend</dc:creator>
  <cp:keywords/>
  <dc:description/>
  <cp:lastModifiedBy>robert friend</cp:lastModifiedBy>
  <cp:revision>14</cp:revision>
  <cp:lastPrinted>2019-12-05T23:01:00Z</cp:lastPrinted>
  <dcterms:created xsi:type="dcterms:W3CDTF">2019-12-05T22:06:00Z</dcterms:created>
  <dcterms:modified xsi:type="dcterms:W3CDTF">2019-12-12T16:28:00Z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